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2" w:rsidRPr="008F5296" w:rsidRDefault="00323EA2" w:rsidP="00B1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>МУНЦИПАЛЬНОЕ АВТОНОМНОЕ ОБЩЕБРАЗОВАТЕЛЬНОЕ УЧРЕЖДЕНИЕ</w:t>
      </w:r>
    </w:p>
    <w:p w:rsidR="00323EA2" w:rsidRPr="008F5296" w:rsidRDefault="00323EA2" w:rsidP="00323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>«СРЕДНЯЯ ОБЩЕОБРАЗОВАТЕЛЬНАЯ ШКОЛА № 20»</w:t>
      </w:r>
    </w:p>
    <w:p w:rsidR="00323EA2" w:rsidRDefault="00CB1BEE" w:rsidP="00323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B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55pt;margin-top:6.9pt;width:837.2pt;height:2.5pt;flip:y;z-index:251658240" o:connectortype="straight" strokeweight="2pt"/>
        </w:pict>
      </w:r>
      <w:r w:rsidR="00323E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23EA2" w:rsidRPr="008F5296" w:rsidRDefault="00323EA2" w:rsidP="00323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17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296">
        <w:rPr>
          <w:rFonts w:ascii="Times New Roman" w:hAnsi="Times New Roman" w:cs="Times New Roman"/>
          <w:sz w:val="24"/>
          <w:szCs w:val="24"/>
        </w:rPr>
        <w:t>Утверждаю»</w:t>
      </w:r>
    </w:p>
    <w:p w:rsidR="00323EA2" w:rsidRPr="008F5296" w:rsidRDefault="00323EA2" w:rsidP="00323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7E8A" w:rsidRPr="008F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5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7E8A" w:rsidRPr="008F5296">
        <w:rPr>
          <w:rFonts w:ascii="Times New Roman" w:hAnsi="Times New Roman" w:cs="Times New Roman"/>
          <w:sz w:val="24"/>
          <w:szCs w:val="24"/>
        </w:rPr>
        <w:t xml:space="preserve"> </w:t>
      </w:r>
      <w:r w:rsidRPr="008F529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23EA2" w:rsidRPr="008F5296" w:rsidRDefault="00323EA2" w:rsidP="00323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17E8A" w:rsidRPr="008F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F52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296">
        <w:rPr>
          <w:rFonts w:ascii="Times New Roman" w:hAnsi="Times New Roman" w:cs="Times New Roman"/>
          <w:sz w:val="24"/>
          <w:szCs w:val="24"/>
        </w:rPr>
        <w:t xml:space="preserve">  __________ Л.В.Константинова</w:t>
      </w:r>
    </w:p>
    <w:p w:rsidR="00323EA2" w:rsidRPr="008F5296" w:rsidRDefault="00323EA2" w:rsidP="00B17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Приказ от «___» ____ 20___г. № ___ </w:t>
      </w:r>
    </w:p>
    <w:p w:rsidR="009C0166" w:rsidRPr="008F5296" w:rsidRDefault="00323EA2" w:rsidP="00323EA2">
      <w:pPr>
        <w:spacing w:after="0" w:line="240" w:lineRule="auto"/>
        <w:jc w:val="center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8F5296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План </w:t>
      </w:r>
      <w:r w:rsidR="00B31BFF" w:rsidRPr="008F5296">
        <w:rPr>
          <w:rFonts w:ascii="Monotype Corsiva" w:hAnsi="Monotype Corsiva" w:cs="Times New Roman"/>
          <w:b/>
          <w:color w:val="0000FF"/>
          <w:sz w:val="36"/>
          <w:szCs w:val="36"/>
        </w:rPr>
        <w:t>мероприятий</w:t>
      </w:r>
    </w:p>
    <w:p w:rsidR="00323EA2" w:rsidRPr="008F5296" w:rsidRDefault="00323EA2" w:rsidP="00323EA2">
      <w:pPr>
        <w:spacing w:after="0" w:line="240" w:lineRule="auto"/>
        <w:jc w:val="center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8F5296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по </w:t>
      </w:r>
      <w:r w:rsidR="0052148C" w:rsidRPr="008F5296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гражданско-патриотическому </w:t>
      </w:r>
      <w:r w:rsidR="00B31BFF" w:rsidRPr="008F5296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воспитанию </w:t>
      </w:r>
    </w:p>
    <w:p w:rsidR="00323EA2" w:rsidRPr="008F5296" w:rsidRDefault="00892994" w:rsidP="00323EA2">
      <w:pPr>
        <w:spacing w:after="0" w:line="240" w:lineRule="auto"/>
        <w:jc w:val="center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>на 2017-2018</w:t>
      </w:r>
      <w:r w:rsidR="00323EA2" w:rsidRPr="008F5296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учебный год</w:t>
      </w:r>
    </w:p>
    <w:p w:rsidR="00B31BFF" w:rsidRPr="008F5296" w:rsidRDefault="00B31BFF" w:rsidP="008F529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8F5296">
        <w:rPr>
          <w:rFonts w:ascii="Times New Roman" w:hAnsi="Times New Roman" w:cs="Times New Roman"/>
          <w:b/>
          <w:bCs/>
          <w:spacing w:val="-1"/>
          <w:sz w:val="26"/>
          <w:szCs w:val="26"/>
        </w:rPr>
        <w:t>Задачи воспитания:</w:t>
      </w:r>
    </w:p>
    <w:p w:rsidR="0052148C" w:rsidRPr="008F5296" w:rsidRDefault="0052148C" w:rsidP="008F5296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6"/>
          <w:szCs w:val="26"/>
        </w:rPr>
      </w:pPr>
      <w:r w:rsidRPr="008F5296">
        <w:rPr>
          <w:color w:val="auto"/>
          <w:sz w:val="26"/>
          <w:szCs w:val="26"/>
        </w:rPr>
        <w:t xml:space="preserve">Воспитание уважения к правам, свободам и обязанностям человека; </w:t>
      </w:r>
    </w:p>
    <w:p w:rsidR="0052148C" w:rsidRPr="008F5296" w:rsidRDefault="0052148C" w:rsidP="008F5296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6"/>
          <w:szCs w:val="26"/>
        </w:rPr>
      </w:pPr>
      <w:r w:rsidRPr="008F5296">
        <w:rPr>
          <w:color w:val="auto"/>
          <w:sz w:val="26"/>
          <w:szCs w:val="26"/>
        </w:rPr>
        <w:t xml:space="preserve">Формирование ценностных представлений о любви к России, народам Российской Федерации, к своей малой родине; </w:t>
      </w:r>
    </w:p>
    <w:p w:rsidR="0052148C" w:rsidRPr="008F5296" w:rsidRDefault="0052148C" w:rsidP="008F5296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6"/>
          <w:szCs w:val="26"/>
        </w:rPr>
      </w:pPr>
      <w:proofErr w:type="gramStart"/>
      <w:r w:rsidRPr="008F5296">
        <w:rPr>
          <w:color w:val="auto"/>
          <w:sz w:val="26"/>
          <w:szCs w:val="26"/>
        </w:rPr>
        <w:t xml:space="preserve">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 </w:t>
      </w:r>
      <w:proofErr w:type="gramEnd"/>
    </w:p>
    <w:p w:rsidR="0052148C" w:rsidRPr="008F5296" w:rsidRDefault="0052148C" w:rsidP="008F5296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6"/>
          <w:szCs w:val="26"/>
        </w:rPr>
      </w:pPr>
      <w:r w:rsidRPr="008F5296">
        <w:rPr>
          <w:color w:val="auto"/>
          <w:sz w:val="26"/>
          <w:szCs w:val="26"/>
        </w:rPr>
        <w:t xml:space="preserve">Развитие нравственных представлений о долге, чести и достоинстве в контексте отношения к Отечеству, к согражданам, к семье; </w:t>
      </w:r>
    </w:p>
    <w:p w:rsidR="0052148C" w:rsidRPr="008F5296" w:rsidRDefault="0052148C" w:rsidP="008F5296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6"/>
          <w:szCs w:val="26"/>
        </w:rPr>
      </w:pPr>
      <w:r w:rsidRPr="008F5296">
        <w:rPr>
          <w:color w:val="auto"/>
          <w:sz w:val="26"/>
          <w:szCs w:val="26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EC53B1" w:rsidRPr="008F5296" w:rsidRDefault="00EC53B1" w:rsidP="008F5296">
      <w:pPr>
        <w:pStyle w:val="Default"/>
        <w:ind w:left="426"/>
        <w:jc w:val="both"/>
        <w:rPr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50"/>
        <w:gridCol w:w="9879"/>
        <w:gridCol w:w="1758"/>
        <w:gridCol w:w="3006"/>
      </w:tblGrid>
      <w:tr w:rsidR="00B31BFF" w:rsidRPr="008F5296" w:rsidTr="00323EA2">
        <w:tc>
          <w:tcPr>
            <w:tcW w:w="0" w:type="auto"/>
          </w:tcPr>
          <w:p w:rsidR="00323EA2" w:rsidRPr="008F5296" w:rsidRDefault="00323EA2" w:rsidP="008F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323EA2" w:rsidRPr="008F5296" w:rsidRDefault="00323EA2" w:rsidP="008F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</w:tcPr>
          <w:p w:rsidR="00323EA2" w:rsidRPr="008F5296" w:rsidRDefault="00323EA2" w:rsidP="008F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0" w:type="auto"/>
          </w:tcPr>
          <w:p w:rsidR="00323EA2" w:rsidRPr="008F5296" w:rsidRDefault="00323EA2" w:rsidP="008F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2148C" w:rsidRPr="008F5296" w:rsidTr="002B73FA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Дню Знаний «Вновь за знаниями зовёт нас, друзья, учебный год!».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2148C" w:rsidRPr="008F5296" w:rsidTr="00D61205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52148C" w:rsidRPr="008F5296" w:rsidRDefault="002835E0" w:rsidP="008F5296">
            <w:pPr>
              <w:pStyle w:val="Standard"/>
              <w:widowControl/>
              <w:snapToGri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eastAsia="Times New Roman" w:hAnsi="Times New Roman" w:cs="Times New Roman"/>
                <w:sz w:val="26"/>
                <w:szCs w:val="26"/>
              </w:rPr>
              <w:t>Часы общения, посвященные Дню солидарности в борьбе с терроризмом.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01.09.201</w:t>
            </w:r>
            <w:r w:rsidR="002835E0" w:rsidRPr="008F52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2148C" w:rsidRPr="008F5296" w:rsidTr="002B73FA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Торжественный сбор «Единый час духовности «Голубь мира».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2148C" w:rsidRPr="008F5296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</w:tr>
      <w:tr w:rsidR="0052148C" w:rsidRPr="008F5296" w:rsidTr="002B73FA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tabs>
                <w:tab w:val="num" w:pos="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</w:t>
            </w:r>
            <w:proofErr w:type="spellStart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Голубой</w:t>
            </w:r>
            <w:proofErr w:type="spellEnd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 огонёк», посвященная Дню пожилого человека.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02.10.2017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2835E0" w:rsidRPr="008F5296">
              <w:rPr>
                <w:rFonts w:ascii="Times New Roman" w:hAnsi="Times New Roman" w:cs="Times New Roman"/>
                <w:sz w:val="26"/>
                <w:szCs w:val="26"/>
              </w:rPr>
              <w:t>, ЗДВР</w:t>
            </w:r>
          </w:p>
        </w:tc>
      </w:tr>
      <w:tr w:rsidR="0052148C" w:rsidRPr="008F5296" w:rsidTr="002B73FA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ТКЧ «60 лет со дня запуска первого искусственного спутника Земли (1957 г.)».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04.10.2017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2148C" w:rsidRPr="008F5296" w:rsidTr="002B73FA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ТКЧ, посвященные Международному дню толерантности. «Возьмемся за руки друзья».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16.11.2017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2148C" w:rsidRPr="008F5296" w:rsidTr="002B73FA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«День Памяти жертв ДТП».</w:t>
            </w:r>
          </w:p>
        </w:tc>
        <w:tc>
          <w:tcPr>
            <w:tcW w:w="0" w:type="auto"/>
          </w:tcPr>
          <w:p w:rsidR="002835E0" w:rsidRPr="008F5296" w:rsidRDefault="002835E0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</w:p>
          <w:p w:rsidR="0052148C" w:rsidRPr="008F5296" w:rsidRDefault="0052148C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2148C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ЗДВР</w:t>
            </w:r>
          </w:p>
        </w:tc>
      </w:tr>
      <w:tr w:rsidR="0052148C" w:rsidRPr="008F5296" w:rsidTr="002835E0">
        <w:tc>
          <w:tcPr>
            <w:tcW w:w="0" w:type="auto"/>
          </w:tcPr>
          <w:p w:rsidR="0052148C" w:rsidRPr="008F5296" w:rsidRDefault="0052148C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148C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«Любимым мамам посвящается».</w:t>
            </w:r>
          </w:p>
        </w:tc>
        <w:tc>
          <w:tcPr>
            <w:tcW w:w="0" w:type="auto"/>
            <w:shd w:val="clear" w:color="auto" w:fill="auto"/>
          </w:tcPr>
          <w:p w:rsidR="0052148C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26.11.2017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2835E0" w:rsidRPr="008F5296">
              <w:rPr>
                <w:rFonts w:ascii="Times New Roman" w:hAnsi="Times New Roman" w:cs="Times New Roman"/>
                <w:sz w:val="26"/>
                <w:szCs w:val="26"/>
              </w:rPr>
              <w:t>, ЗДВР</w:t>
            </w:r>
          </w:p>
        </w:tc>
      </w:tr>
      <w:tr w:rsidR="0052148C" w:rsidRPr="008F5296" w:rsidTr="002835E0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148C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Беседы «Что я знаю о  Конституции России».</w:t>
            </w:r>
          </w:p>
        </w:tc>
        <w:tc>
          <w:tcPr>
            <w:tcW w:w="0" w:type="auto"/>
          </w:tcPr>
          <w:p w:rsidR="002835E0" w:rsidRPr="008F5296" w:rsidRDefault="002835E0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12.12.2017</w:t>
            </w:r>
          </w:p>
          <w:p w:rsidR="002835E0" w:rsidRPr="008F5296" w:rsidRDefault="002835E0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2148C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2148C" w:rsidRPr="008F5296" w:rsidTr="00D61205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2835E0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ТКЧ «День неизвестного солдата»</w:t>
            </w:r>
          </w:p>
          <w:p w:rsidR="0052148C" w:rsidRPr="008F5296" w:rsidRDefault="0052148C" w:rsidP="008F5296">
            <w:pPr>
              <w:tabs>
                <w:tab w:val="left" w:pos="982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835E0" w:rsidRPr="008F5296" w:rsidRDefault="002835E0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03.12.2017</w:t>
            </w:r>
          </w:p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2148C" w:rsidRPr="008F5296" w:rsidTr="00D61205"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52148C" w:rsidRPr="008F5296" w:rsidRDefault="002835E0" w:rsidP="008F529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День героев Отечества </w:t>
            </w:r>
            <w:r w:rsidRPr="008F5296">
              <w:rPr>
                <w:rFonts w:ascii="Times New Roman" w:hAnsi="Times New Roman" w:cs="Times New Roman"/>
                <w:bCs/>
                <w:sz w:val="26"/>
                <w:szCs w:val="26"/>
              </w:rPr>
              <w:t>«Герои России – Герои нашего времени»</w:t>
            </w: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52148C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09.12.2017</w:t>
            </w:r>
          </w:p>
        </w:tc>
        <w:tc>
          <w:tcPr>
            <w:tcW w:w="0" w:type="auto"/>
          </w:tcPr>
          <w:p w:rsidR="0052148C" w:rsidRPr="008F5296" w:rsidRDefault="0052148C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C128BF" w:rsidRPr="008F5296" w:rsidTr="00D61205"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C128BF" w:rsidRPr="008F5296" w:rsidRDefault="002835E0" w:rsidP="008F52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Акция «Помоги ребенку»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C128BF" w:rsidRPr="008F5296" w:rsidTr="002B73FA"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C128BF" w:rsidRPr="008F5296" w:rsidRDefault="002835E0" w:rsidP="008F52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ТКЧ «Уроки </w:t>
            </w:r>
            <w:proofErr w:type="spellStart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Холокоста-путь</w:t>
            </w:r>
            <w:proofErr w:type="spellEnd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 к толерантности», </w:t>
            </w:r>
            <w:proofErr w:type="gramStart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приуроченный</w:t>
            </w:r>
            <w:proofErr w:type="gramEnd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 к международному дню памяти жертв Холокоста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27.01.2018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128BF" w:rsidRPr="008F5296" w:rsidTr="002B73FA"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C128BF" w:rsidRPr="008F5296" w:rsidRDefault="002835E0" w:rsidP="008F52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Подготовка к месячнику оборонно-массовой работы.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128BF" w:rsidRPr="008F5296" w:rsidTr="00D61205"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Месячник оборонно-массовой работы.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C128BF" w:rsidRPr="008F5296" w:rsidTr="00D61205"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2835E0" w:rsidRPr="008F5296" w:rsidRDefault="002835E0" w:rsidP="008F5296">
            <w:pPr>
              <w:tabs>
                <w:tab w:val="num" w:pos="41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День юного героя-антифашиста.</w:t>
            </w:r>
          </w:p>
          <w:p w:rsidR="00C128BF" w:rsidRPr="008F5296" w:rsidRDefault="00C128BF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35E0" w:rsidRPr="008F5296" w:rsidRDefault="002835E0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08.02.2018</w:t>
            </w:r>
          </w:p>
          <w:p w:rsidR="00C128BF" w:rsidRPr="008F5296" w:rsidRDefault="00C128BF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128BF" w:rsidRPr="008F5296" w:rsidTr="00D61205"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tabs>
                <w:tab w:val="num" w:pos="41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Cs/>
                <w:sz w:val="26"/>
                <w:szCs w:val="26"/>
              </w:rPr>
              <w:t>Линейка «Память жива», посвященная памяти погибших в Афганистане и других «горячих точках.</w:t>
            </w:r>
          </w:p>
        </w:tc>
        <w:tc>
          <w:tcPr>
            <w:tcW w:w="0" w:type="auto"/>
          </w:tcPr>
          <w:p w:rsidR="002835E0" w:rsidRPr="008F5296" w:rsidRDefault="002835E0" w:rsidP="008F529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15.02.2018</w:t>
            </w:r>
          </w:p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</w:tr>
      <w:tr w:rsidR="00C128BF" w:rsidRPr="008F5296" w:rsidTr="00D61205">
        <w:tc>
          <w:tcPr>
            <w:tcW w:w="0" w:type="auto"/>
          </w:tcPr>
          <w:p w:rsidR="00C128BF" w:rsidRPr="008F5296" w:rsidRDefault="00C128BF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tabs>
                <w:tab w:val="num" w:pos="41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 «Героям чеченской войны», ко дню памяти о россиянах, исполнявших служебный долг за пределами Отечества.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15.02.2018</w:t>
            </w:r>
          </w:p>
        </w:tc>
        <w:tc>
          <w:tcPr>
            <w:tcW w:w="0" w:type="auto"/>
          </w:tcPr>
          <w:p w:rsidR="00C128BF" w:rsidRPr="008F5296" w:rsidRDefault="002835E0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Cs/>
                <w:sz w:val="26"/>
                <w:szCs w:val="26"/>
              </w:rPr>
              <w:t>Пост № 1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15.02.2018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</w:t>
            </w:r>
          </w:p>
        </w:tc>
      </w:tr>
      <w:tr w:rsidR="008F5296" w:rsidRPr="008F5296" w:rsidTr="008F5296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ЕКЧ «Самое прекрасное слово на земле – мама»;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06.03.2018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8F5296"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Театрализованная концертная программа «Для милых мам».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06.03.2018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8F5296">
        <w:trPr>
          <w:trHeight w:val="639"/>
        </w:trPr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ТКЧ День космонавтики. </w:t>
            </w:r>
            <w:proofErr w:type="spellStart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Гагаринский</w:t>
            </w:r>
            <w:proofErr w:type="spellEnd"/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 урок «Космос – это мы»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12.04.2018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F5296" w:rsidRPr="008F5296" w:rsidTr="008F5296"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ТКЧ «День местного самоуправления».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21.04.2018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F5296" w:rsidRPr="008F5296" w:rsidTr="008F5296"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Подготовка к празднованию Дня Победы.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8F5296"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ТКЧ, посвященные Дню Победы.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07.05.2018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F5296" w:rsidRPr="008F5296" w:rsidTr="008F5296"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Шествие «Бессмертный полк».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09.05.2018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8F5296"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Участие в поселковом митинге.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09.05.2018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 Поздравление и оказание помощи ветеранам ВОВ, труженикам тыла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проведенных мероприятиях патриотической направленности на сайте школы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ЗДИКТ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Подготовка и написание статей в органы массовой информации об итогах работы по патриотическому воспитанию учащихся, в целях обмена опытом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Экскурсии в музеи, храм,  музейные уроки, уроки мужества.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Включение в повестку дня родительских классных собраний вопросов патриотического воспитания учащихся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Проведение цикла мероприятий, посвящённых Дням воинской и памятным датам России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Акция «Обелиск»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Оказание шефской помощи ветеранам войны и труда, одиноким людям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(соревнованиях, конкурсах) школы, района, области 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  <w:tr w:rsidR="008F5296" w:rsidRPr="008F5296" w:rsidTr="00D61205"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 xml:space="preserve">Конкурсы рисунков, плакатов 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8F5296" w:rsidRPr="008F5296" w:rsidRDefault="008F5296" w:rsidP="008F5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sz w:val="26"/>
                <w:szCs w:val="26"/>
              </w:rPr>
              <w:t>ЗДВР, классные руководители</w:t>
            </w:r>
          </w:p>
        </w:tc>
      </w:tr>
    </w:tbl>
    <w:p w:rsidR="00EC53B1" w:rsidRPr="008F5296" w:rsidRDefault="00EC53B1" w:rsidP="008F5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3B1" w:rsidRPr="008F5296" w:rsidRDefault="00EC53B1" w:rsidP="008F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6"/>
          <w:szCs w:val="26"/>
        </w:rPr>
        <w:t>Зам директора по ВР: _________</w:t>
      </w:r>
      <w:r w:rsidRPr="008F5296">
        <w:rPr>
          <w:rFonts w:ascii="Times New Roman" w:hAnsi="Times New Roman" w:cs="Times New Roman"/>
          <w:sz w:val="24"/>
          <w:szCs w:val="24"/>
        </w:rPr>
        <w:t xml:space="preserve"> Ю.И.Нестерова</w:t>
      </w:r>
    </w:p>
    <w:sectPr w:rsidR="00EC53B1" w:rsidRPr="008F5296" w:rsidSect="00B17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93" w:bottom="42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98" w:rsidRDefault="00A42598" w:rsidP="00B17E8A">
      <w:pPr>
        <w:spacing w:after="0" w:line="240" w:lineRule="auto"/>
      </w:pPr>
      <w:r>
        <w:separator/>
      </w:r>
    </w:p>
  </w:endnote>
  <w:endnote w:type="continuationSeparator" w:id="1">
    <w:p w:rsidR="00A42598" w:rsidRDefault="00A42598" w:rsidP="00B1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A" w:rsidRDefault="00B17E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A" w:rsidRDefault="00B17E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A" w:rsidRDefault="00B17E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98" w:rsidRDefault="00A42598" w:rsidP="00B17E8A">
      <w:pPr>
        <w:spacing w:after="0" w:line="240" w:lineRule="auto"/>
      </w:pPr>
      <w:r>
        <w:separator/>
      </w:r>
    </w:p>
  </w:footnote>
  <w:footnote w:type="continuationSeparator" w:id="1">
    <w:p w:rsidR="00A42598" w:rsidRDefault="00A42598" w:rsidP="00B1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A" w:rsidRDefault="00CB1BE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66748" o:spid="_x0000_s3077" type="#_x0000_t75" style="position:absolute;margin-left:0;margin-top:0;width:845.6pt;height:634.2pt;z-index:-251657216;mso-position-horizontal:center;mso-position-horizontal-relative:margin;mso-position-vertical:center;mso-position-vertical-relative:margin" o:allowincell="f">
          <v:imagedata r:id="rId1" o:title="3286802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A" w:rsidRDefault="00CB1BE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66749" o:spid="_x0000_s3078" type="#_x0000_t75" style="position:absolute;margin-left:0;margin-top:0;width:845.6pt;height:634.2pt;z-index:-251656192;mso-position-horizontal:center;mso-position-horizontal-relative:margin;mso-position-vertical:center;mso-position-vertical-relative:margin" o:allowincell="f">
          <v:imagedata r:id="rId1" o:title="3286802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A" w:rsidRDefault="00CB1BE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66747" o:spid="_x0000_s3076" type="#_x0000_t75" style="position:absolute;margin-left:0;margin-top:0;width:845.6pt;height:634.2pt;z-index:-251658240;mso-position-horizontal:center;mso-position-horizontal-relative:margin;mso-position-vertical:center;mso-position-vertical-relative:margin" o:allowincell="f">
          <v:imagedata r:id="rId1" o:title="3286802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930BF"/>
    <w:multiLevelType w:val="hybridMultilevel"/>
    <w:tmpl w:val="7F3E0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16A5"/>
    <w:multiLevelType w:val="hybridMultilevel"/>
    <w:tmpl w:val="EB7A3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2235"/>
    <w:multiLevelType w:val="hybridMultilevel"/>
    <w:tmpl w:val="6A90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A0D1D"/>
    <w:multiLevelType w:val="hybridMultilevel"/>
    <w:tmpl w:val="ADFE9FBE"/>
    <w:lvl w:ilvl="0" w:tplc="673CC888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63A5087F"/>
    <w:multiLevelType w:val="hybridMultilevel"/>
    <w:tmpl w:val="60D414DC"/>
    <w:lvl w:ilvl="0" w:tplc="BC3A6BBA">
      <w:start w:val="1"/>
      <w:numFmt w:val="decimal"/>
      <w:lvlText w:val="%1."/>
      <w:lvlJc w:val="left"/>
      <w:pPr>
        <w:ind w:left="85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797E3ADA"/>
    <w:multiLevelType w:val="hybridMultilevel"/>
    <w:tmpl w:val="155E25BA"/>
    <w:lvl w:ilvl="0" w:tplc="36943AB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97E"/>
    <w:multiLevelType w:val="hybridMultilevel"/>
    <w:tmpl w:val="5AE2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3725"/>
    <w:multiLevelType w:val="hybridMultilevel"/>
    <w:tmpl w:val="81B2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9">
      <o:colormenu v:ext="edit" fillcolor="#ffc000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3EA2"/>
    <w:rsid w:val="002835E0"/>
    <w:rsid w:val="002A15C3"/>
    <w:rsid w:val="00323EA2"/>
    <w:rsid w:val="0052148C"/>
    <w:rsid w:val="006B0F7E"/>
    <w:rsid w:val="00842025"/>
    <w:rsid w:val="00892994"/>
    <w:rsid w:val="008F5296"/>
    <w:rsid w:val="009C0166"/>
    <w:rsid w:val="00A42598"/>
    <w:rsid w:val="00AD51AD"/>
    <w:rsid w:val="00B17E8A"/>
    <w:rsid w:val="00B26F2B"/>
    <w:rsid w:val="00B31BFF"/>
    <w:rsid w:val="00BC163D"/>
    <w:rsid w:val="00C128BF"/>
    <w:rsid w:val="00CB1BEE"/>
    <w:rsid w:val="00EC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>
      <o:colormenu v:ext="edit" fillcolor="#ffc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1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B31BFF"/>
  </w:style>
  <w:style w:type="paragraph" w:styleId="a5">
    <w:name w:val="No Spacing"/>
    <w:link w:val="a4"/>
    <w:uiPriority w:val="1"/>
    <w:qFormat/>
    <w:rsid w:val="00B31B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1B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1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E8A"/>
  </w:style>
  <w:style w:type="paragraph" w:styleId="a9">
    <w:name w:val="footer"/>
    <w:basedOn w:val="a"/>
    <w:link w:val="aa"/>
    <w:uiPriority w:val="99"/>
    <w:semiHidden/>
    <w:unhideWhenUsed/>
    <w:rsid w:val="00B1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E8A"/>
  </w:style>
  <w:style w:type="paragraph" w:customStyle="1" w:styleId="Standard">
    <w:name w:val="Standard"/>
    <w:rsid w:val="002835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EF87-493D-4837-A2CB-E056551B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ПК_№8</cp:lastModifiedBy>
  <cp:revision>7</cp:revision>
  <dcterms:created xsi:type="dcterms:W3CDTF">2015-06-09T04:25:00Z</dcterms:created>
  <dcterms:modified xsi:type="dcterms:W3CDTF">2017-10-12T11:24:00Z</dcterms:modified>
</cp:coreProperties>
</file>